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A5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A79A5"/>
    <w:rsid w:val="005B4AE2"/>
    <w:rsid w:val="005E120E"/>
    <w:rsid w:val="005E63CC"/>
    <w:rsid w:val="005F6E87"/>
    <w:rsid w:val="00601460"/>
    <w:rsid w:val="00613129"/>
    <w:rsid w:val="00617C65"/>
    <w:rsid w:val="00651DCD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224A1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4405D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D2B1C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D709F9B"/>
  <w15:docId w15:val="{CE275E35-F38E-4ADA-A2B2-7958ED31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7DA8FB5E39409EBF0A27C86952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32B2-6AA9-4016-AF4C-ACA8BAE0AFD4}"/>
      </w:docPartPr>
      <w:docPartBody>
        <w:p w:rsidR="00000000" w:rsidRDefault="006A1DB8">
          <w:pPr>
            <w:pStyle w:val="FE7DA8FB5E39409EBF0A27C8695255C5"/>
          </w:pPr>
          <w:r>
            <w:t>[Name of Practice]</w:t>
          </w:r>
        </w:p>
      </w:docPartBody>
    </w:docPart>
    <w:docPart>
      <w:docPartPr>
        <w:name w:val="32290FCBDFC44A80ADD34F7C4A3A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E691-546E-46B6-835B-335C529AC7CA}"/>
      </w:docPartPr>
      <w:docPartBody>
        <w:p w:rsidR="00000000" w:rsidRDefault="006A1DB8">
          <w:pPr>
            <w:pStyle w:val="32290FCBDFC44A80ADD34F7C4A3A5B51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B2"/>
    <w:rsid w:val="00514CB2"/>
    <w:rsid w:val="006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DA8FB5E39409EBF0A27C8695255C5">
    <w:name w:val="FE7DA8FB5E39409EBF0A27C8695255C5"/>
  </w:style>
  <w:style w:type="paragraph" w:customStyle="1" w:styleId="BAD6CD328ECE44EABF32A0BF6D963485">
    <w:name w:val="BAD6CD328ECE44EABF32A0BF6D963485"/>
  </w:style>
  <w:style w:type="paragraph" w:customStyle="1" w:styleId="28EB2EAE37D242A8B58BCF3079A46803">
    <w:name w:val="28EB2EAE37D242A8B58BCF3079A46803"/>
  </w:style>
  <w:style w:type="paragraph" w:customStyle="1" w:styleId="B1C72F9076B648BABE95429769BF0371">
    <w:name w:val="B1C72F9076B648BABE95429769BF0371"/>
  </w:style>
  <w:style w:type="paragraph" w:customStyle="1" w:styleId="3C56DBC9FA3B4B53BF13BF80377DD021">
    <w:name w:val="3C56DBC9FA3B4B53BF13BF80377DD021"/>
  </w:style>
  <w:style w:type="paragraph" w:customStyle="1" w:styleId="CA42D64AF56A4310876B38B7CF337688">
    <w:name w:val="CA42D64AF56A4310876B38B7CF337688"/>
  </w:style>
  <w:style w:type="paragraph" w:customStyle="1" w:styleId="926A691F2B734985B279BD73F8831958">
    <w:name w:val="926A691F2B734985B279BD73F8831958"/>
  </w:style>
  <w:style w:type="paragraph" w:customStyle="1" w:styleId="42B90F62707D49C38EF5CA55339F0BDC">
    <w:name w:val="42B90F62707D49C38EF5CA55339F0BDC"/>
  </w:style>
  <w:style w:type="paragraph" w:customStyle="1" w:styleId="810188A13C9941629633124F356A23A3">
    <w:name w:val="810188A13C9941629633124F356A23A3"/>
  </w:style>
  <w:style w:type="paragraph" w:customStyle="1" w:styleId="32290FCBDFC44A80ADD34F7C4A3A5B51">
    <w:name w:val="32290FCBDFC44A80ADD34F7C4A3A5B51"/>
  </w:style>
  <w:style w:type="paragraph" w:customStyle="1" w:styleId="A32E313DE8694489A67A8BECDA325D42">
    <w:name w:val="A32E313DE8694489A67A8BECDA325D42"/>
    <w:rsid w:val="00514CB2"/>
  </w:style>
  <w:style w:type="paragraph" w:customStyle="1" w:styleId="ACBDDA9E9563486DA826C032230D8D1F">
    <w:name w:val="ACBDDA9E9563486DA826C032230D8D1F"/>
    <w:rsid w:val="00514CB2"/>
  </w:style>
  <w:style w:type="paragraph" w:customStyle="1" w:styleId="E0A98140F09D4AEB829BE8416D225A14">
    <w:name w:val="E0A98140F09D4AEB829BE8416D225A14"/>
    <w:rsid w:val="00514CB2"/>
  </w:style>
  <w:style w:type="paragraph" w:customStyle="1" w:styleId="5B7B09463D7F401595C3A7E9EFF557B7">
    <w:name w:val="5B7B09463D7F401595C3A7E9EFF557B7"/>
    <w:rsid w:val="00514CB2"/>
  </w:style>
  <w:style w:type="paragraph" w:customStyle="1" w:styleId="7EE4D81ABB04472C8BB21C20E8DF47CE">
    <w:name w:val="7EE4D81ABB04472C8BB21C20E8DF47CE"/>
    <w:rsid w:val="00514CB2"/>
  </w:style>
  <w:style w:type="paragraph" w:customStyle="1" w:styleId="858FCCEF86AA413F8738AC52A92F66B2">
    <w:name w:val="858FCCEF86AA413F8738AC52A92F66B2"/>
    <w:rsid w:val="00514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48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carnegie oral &amp; maxillofacial surgery</dc:subject>
  <dc:creator>office</dc:creator>
  <cp:keywords/>
  <cp:lastModifiedBy>office</cp:lastModifiedBy>
  <cp:revision>1</cp:revision>
  <cp:lastPrinted>2016-03-03T16:47:00Z</cp:lastPrinted>
  <dcterms:created xsi:type="dcterms:W3CDTF">2016-03-03T16:03:00Z</dcterms:created>
  <dcterms:modified xsi:type="dcterms:W3CDTF">2016-03-03T16:52:00Z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